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243185A" w14:textId="1ACF10C4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FECEA80" w:rsidR="00E952D4" w:rsidRPr="0076394A" w:rsidRDefault="003D10B4" w:rsidP="00EE15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4" w:name="_Hlk523142755"/>
      <w:r w:rsidR="00EE1543" w:rsidRPr="00EE1543">
        <w:rPr>
          <w:rFonts w:ascii="Cambria" w:hAnsi="Cambria"/>
          <w:szCs w:val="24"/>
        </w:rPr>
        <w:t xml:space="preserve"> </w:t>
      </w:r>
      <w:r w:rsidR="0018309B" w:rsidRPr="0018309B">
        <w:rPr>
          <w:rFonts w:ascii="Cambria" w:hAnsi="Cambria"/>
          <w:i/>
          <w:iCs/>
          <w:sz w:val="24"/>
          <w:szCs w:val="24"/>
        </w:rPr>
        <w:t xml:space="preserve">Prowadzenie mediów społecznościowych </w:t>
      </w:r>
      <w:r w:rsidR="0018309B" w:rsidRPr="0018309B">
        <w:rPr>
          <w:rFonts w:ascii="Cambria" w:hAnsi="Cambria"/>
          <w:i/>
          <w:iCs/>
          <w:sz w:val="24"/>
          <w:szCs w:val="24"/>
        </w:rPr>
        <w:br/>
        <w:t>w postaci profilu Facebook lengyelorszag.travel na potrzeby rynku węgierskiego</w:t>
      </w:r>
      <w:r w:rsidRPr="0076394A">
        <w:rPr>
          <w:rFonts w:ascii="Cambria" w:hAnsi="Cambria" w:cs="Calibri"/>
          <w:sz w:val="24"/>
          <w:szCs w:val="24"/>
        </w:rPr>
        <w:t>,</w:t>
      </w:r>
      <w:r w:rsidRPr="0076394A">
        <w:rPr>
          <w:rFonts w:ascii="Cambria" w:hAnsi="Cambria"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</w:t>
      </w:r>
      <w:r w:rsidR="009A0AD3" w:rsidRPr="001A19E2">
        <w:rPr>
          <w:rFonts w:ascii="Cambria" w:hAnsi="Cambria"/>
          <w:sz w:val="24"/>
          <w:szCs w:val="24"/>
        </w:rPr>
        <w:t xml:space="preserve">bol </w:t>
      </w:r>
      <w:r w:rsidR="009A0AD3" w:rsidRPr="0076394A">
        <w:rPr>
          <w:rFonts w:ascii="Cambria" w:hAnsi="Cambria"/>
          <w:sz w:val="24"/>
          <w:szCs w:val="24"/>
        </w:rPr>
        <w:t>postępowania</w:t>
      </w:r>
      <w:bookmarkEnd w:id="4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EE1543" w:rsidRPr="0076394A">
        <w:rPr>
          <w:rFonts w:ascii="Cambria" w:hAnsi="Cambria"/>
          <w:sz w:val="24"/>
          <w:szCs w:val="24"/>
        </w:rPr>
        <w:t>2</w:t>
      </w:r>
      <w:r w:rsidR="00F634F9">
        <w:rPr>
          <w:rFonts w:ascii="Cambria" w:hAnsi="Cambria"/>
          <w:sz w:val="24"/>
          <w:szCs w:val="24"/>
        </w:rPr>
        <w:t>2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5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76394A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0055D234" w14:textId="44C2F0BC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059A3517" w14:textId="77777777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255049B5" w:rsidR="00CB7C9B" w:rsidRPr="00045E3E" w:rsidRDefault="0078072D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bookmarkEnd w:id="5"/>
      <w:bookmarkEnd w:id="6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</w:t>
      </w:r>
      <w:r w:rsidR="00045E3E">
        <w:rPr>
          <w:rFonts w:ascii="Cambria" w:hAnsi="Cambria"/>
          <w:szCs w:val="24"/>
        </w:rPr>
        <w:t xml:space="preserve"> </w:t>
      </w:r>
      <w:r w:rsidR="00045E3E" w:rsidRPr="00045E3E">
        <w:rPr>
          <w:rFonts w:ascii="Cambria" w:hAnsi="Cambria"/>
          <w:bCs/>
          <w:szCs w:val="24"/>
        </w:rPr>
        <w:t xml:space="preserve">w okresie ostatnich 2 lat przed upływem terminu składania ofert, </w:t>
      </w:r>
      <w:r w:rsidR="00045E3E">
        <w:rPr>
          <w:rFonts w:ascii="Cambria" w:hAnsi="Cambria"/>
          <w:bCs/>
          <w:szCs w:val="24"/>
        </w:rPr>
        <w:br/>
      </w:r>
      <w:r w:rsidR="00045E3E" w:rsidRPr="00045E3E">
        <w:rPr>
          <w:rFonts w:ascii="Cambria" w:hAnsi="Cambria"/>
          <w:bCs/>
          <w:szCs w:val="24"/>
        </w:rPr>
        <w:t>a jeżeli okres prowadzenia działalności jest krótszy – w tym okresie, należycie wykonał</w:t>
      </w:r>
      <w:r w:rsidR="00045E3E">
        <w:rPr>
          <w:rFonts w:ascii="Cambria" w:hAnsi="Cambria"/>
          <w:bCs/>
          <w:szCs w:val="24"/>
        </w:rPr>
        <w:t>em(-liśmy)</w:t>
      </w:r>
      <w:r w:rsidR="00045E3E" w:rsidRPr="00045E3E">
        <w:rPr>
          <w:rFonts w:ascii="Cambria" w:hAnsi="Cambria"/>
          <w:bCs/>
          <w:szCs w:val="24"/>
        </w:rPr>
        <w:t xml:space="preserve"> co najmniej 1 (słownie: jedną) usługę polegającą na prowadzeniu konta w języku </w:t>
      </w:r>
      <w:r w:rsidR="00F634F9">
        <w:rPr>
          <w:rFonts w:ascii="Cambria" w:hAnsi="Cambria"/>
          <w:bCs/>
          <w:szCs w:val="24"/>
        </w:rPr>
        <w:t>węgierskim</w:t>
      </w:r>
      <w:r w:rsidR="00045E3E" w:rsidRPr="00045E3E">
        <w:rPr>
          <w:rFonts w:ascii="Cambria" w:hAnsi="Cambria"/>
          <w:bCs/>
          <w:szCs w:val="24"/>
        </w:rPr>
        <w:t xml:space="preserve"> w mediach społecznościowych promującą kraj lub region</w:t>
      </w:r>
      <w:r w:rsidR="00400573">
        <w:rPr>
          <w:rStyle w:val="Odwoanieprzypisudolnego"/>
          <w:rFonts w:ascii="Cambria" w:hAnsi="Cambria"/>
          <w:bCs/>
          <w:szCs w:val="24"/>
        </w:rPr>
        <w:footnoteReference w:id="1"/>
      </w:r>
      <w:r w:rsidR="00045E3E" w:rsidRPr="00045E3E">
        <w:rPr>
          <w:rFonts w:ascii="Cambria" w:hAnsi="Cambria"/>
          <w:bCs/>
          <w:szCs w:val="24"/>
        </w:rPr>
        <w:t>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0"/>
      </w:tblGrid>
      <w:tr w:rsidR="00045E3E" w14:paraId="4E6B3859" w14:textId="77777777" w:rsidTr="00045E3E">
        <w:tc>
          <w:tcPr>
            <w:tcW w:w="4464" w:type="dxa"/>
            <w:vAlign w:val="bottom"/>
          </w:tcPr>
          <w:p w14:paraId="710688C5" w14:textId="13CAD660" w:rsidR="00045E3E" w:rsidRPr="00045E3E" w:rsidRDefault="00045E3E" w:rsidP="00045E3E">
            <w:pPr>
              <w:spacing w:after="120"/>
              <w:jc w:val="center"/>
              <w:rPr>
                <w:rFonts w:ascii="Cambria" w:hAnsi="Cambria"/>
                <w:sz w:val="28"/>
                <w:szCs w:val="28"/>
              </w:rPr>
            </w:pPr>
            <w:r w:rsidRPr="00045E3E">
              <w:rPr>
                <w:rFonts w:ascii="Cambria" w:hAnsi="Cambria"/>
                <w:sz w:val="28"/>
                <w:szCs w:val="28"/>
              </w:rPr>
              <w:t>TAK</w:t>
            </w:r>
            <w:r w:rsidR="00400573"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045E3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045E3E">
              <w:rPr>
                <w:rFonts w:ascii="Yu Gothic UI Semilight" w:eastAsia="Yu Gothic UI Semilight" w:hAnsi="Yu Gothic UI Semilight" w:hint="eastAsia"/>
                <w:sz w:val="28"/>
                <w:szCs w:val="28"/>
              </w:rPr>
              <w:t>□</w:t>
            </w:r>
          </w:p>
        </w:tc>
        <w:tc>
          <w:tcPr>
            <w:tcW w:w="4460" w:type="dxa"/>
            <w:vAlign w:val="bottom"/>
          </w:tcPr>
          <w:p w14:paraId="22B9D69E" w14:textId="36EDE937" w:rsidR="00045E3E" w:rsidRPr="00045E3E" w:rsidRDefault="00045E3E" w:rsidP="00045E3E">
            <w:pPr>
              <w:spacing w:after="120"/>
              <w:jc w:val="center"/>
              <w:rPr>
                <w:rFonts w:ascii="Cambria" w:hAnsi="Cambria"/>
                <w:sz w:val="28"/>
                <w:szCs w:val="28"/>
              </w:rPr>
            </w:pPr>
            <w:r w:rsidRPr="00045E3E">
              <w:rPr>
                <w:rFonts w:ascii="Cambria" w:hAnsi="Cambria"/>
                <w:sz w:val="28"/>
                <w:szCs w:val="28"/>
              </w:rPr>
              <w:t>NIE</w:t>
            </w:r>
            <w:r w:rsidR="00400573"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045E3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045E3E">
              <w:rPr>
                <w:rFonts w:ascii="Yu Gothic UI Semilight" w:eastAsia="Yu Gothic UI Semilight" w:hAnsi="Yu Gothic UI Semilight" w:hint="eastAsia"/>
                <w:sz w:val="28"/>
                <w:szCs w:val="28"/>
              </w:rPr>
              <w:t>□</w:t>
            </w:r>
          </w:p>
        </w:tc>
      </w:tr>
    </w:tbl>
    <w:p w14:paraId="1864EAE0" w14:textId="1BB9C706" w:rsidR="00045E3E" w:rsidRPr="00CB7C9B" w:rsidRDefault="00045E3E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542C642A" w14:textId="64F3BD50" w:rsidR="00F634F9" w:rsidRPr="00F634F9" w:rsidRDefault="00F634F9" w:rsidP="001F536F">
      <w:pPr>
        <w:rPr>
          <w:rFonts w:ascii="Cambria" w:hAnsi="Cambria" w:cs="Arial"/>
          <w:spacing w:val="-2"/>
          <w:szCs w:val="24"/>
        </w:rPr>
      </w:pPr>
    </w:p>
    <w:p w14:paraId="5BEDF803" w14:textId="77777777" w:rsidR="00F634F9" w:rsidRDefault="00F634F9" w:rsidP="003F52D2">
      <w:pPr>
        <w:spacing w:line="276" w:lineRule="auto"/>
        <w:jc w:val="center"/>
        <w:rPr>
          <w:rFonts w:ascii="Cambria" w:hAnsi="Cambria"/>
          <w:b/>
          <w:szCs w:val="24"/>
        </w:rPr>
      </w:pPr>
    </w:p>
    <w:sectPr w:rsidR="00F634F9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9CF" w14:textId="77777777" w:rsidR="00992888" w:rsidRDefault="00992888">
      <w:r>
        <w:separator/>
      </w:r>
    </w:p>
  </w:endnote>
  <w:endnote w:type="continuationSeparator" w:id="0">
    <w:p w14:paraId="03BB7EBC" w14:textId="77777777" w:rsidR="00992888" w:rsidRDefault="009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1E" w14:textId="77777777" w:rsidR="00992888" w:rsidRDefault="00992888">
      <w:bookmarkStart w:id="0" w:name="_Hlk523134668"/>
      <w:bookmarkEnd w:id="0"/>
      <w:r>
        <w:separator/>
      </w:r>
    </w:p>
  </w:footnote>
  <w:footnote w:type="continuationSeparator" w:id="0">
    <w:p w14:paraId="158F4876" w14:textId="77777777" w:rsidR="00992888" w:rsidRDefault="00992888">
      <w:r>
        <w:continuationSeparator/>
      </w:r>
    </w:p>
  </w:footnote>
  <w:footnote w:id="1">
    <w:p w14:paraId="5C08E111" w14:textId="5B496D0E" w:rsidR="00400573" w:rsidRPr="00400573" w:rsidRDefault="00400573">
      <w:pPr>
        <w:pStyle w:val="Tekstprzypisudolnego"/>
        <w:rPr>
          <w:rFonts w:ascii="Cambria" w:hAnsi="Cambria"/>
        </w:rPr>
      </w:pPr>
      <w:r w:rsidRPr="00400573">
        <w:rPr>
          <w:rStyle w:val="Odwoanieprzypisudolnego"/>
          <w:rFonts w:ascii="Cambria" w:hAnsi="Cambria"/>
        </w:rPr>
        <w:footnoteRef/>
      </w:r>
      <w:r w:rsidRPr="00400573">
        <w:rPr>
          <w:rFonts w:ascii="Cambria" w:hAnsi="Cambria"/>
        </w:rPr>
        <w:t xml:space="preserve"> Należy udzielić odpowiedzi poprzez zakreślenie właściwego kwadratu.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0A94981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FF1F39">
      <w:rPr>
        <w:rFonts w:ascii="Cambria" w:hAnsi="Cambria"/>
        <w:iCs w:val="0"/>
        <w:sz w:val="20"/>
      </w:rPr>
      <w:t>2</w:t>
    </w:r>
    <w:r w:rsidR="00517467">
      <w:rPr>
        <w:rFonts w:ascii="Cambria" w:hAnsi="Cambria"/>
        <w:iCs w:val="0"/>
        <w:sz w:val="20"/>
      </w:rPr>
      <w:t>2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6C4B1858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86E5B38"/>
    <w:multiLevelType w:val="hybridMultilevel"/>
    <w:tmpl w:val="AB36B99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8DBAA544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B043C"/>
    <w:multiLevelType w:val="hybridMultilevel"/>
    <w:tmpl w:val="25849618"/>
    <w:lvl w:ilvl="0" w:tplc="964ED0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CE5D61"/>
    <w:multiLevelType w:val="hybridMultilevel"/>
    <w:tmpl w:val="C540DBFA"/>
    <w:lvl w:ilvl="0" w:tplc="B044A2D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207371"/>
    <w:multiLevelType w:val="hybridMultilevel"/>
    <w:tmpl w:val="27BA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1E93282"/>
    <w:multiLevelType w:val="hybridMultilevel"/>
    <w:tmpl w:val="C44E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4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3BF01864"/>
    <w:multiLevelType w:val="hybridMultilevel"/>
    <w:tmpl w:val="3E42E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4B681C21"/>
    <w:multiLevelType w:val="hybridMultilevel"/>
    <w:tmpl w:val="793A2100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F04F2A"/>
    <w:multiLevelType w:val="hybridMultilevel"/>
    <w:tmpl w:val="A9C69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3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70681B"/>
    <w:multiLevelType w:val="hybridMultilevel"/>
    <w:tmpl w:val="3C9CA4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7"/>
  </w:num>
  <w:num w:numId="2">
    <w:abstractNumId w:val="85"/>
  </w:num>
  <w:num w:numId="3">
    <w:abstractNumId w:val="59"/>
  </w:num>
  <w:num w:numId="4">
    <w:abstractNumId w:val="79"/>
  </w:num>
  <w:num w:numId="5">
    <w:abstractNumId w:val="99"/>
  </w:num>
  <w:num w:numId="6">
    <w:abstractNumId w:val="80"/>
  </w:num>
  <w:num w:numId="7">
    <w:abstractNumId w:val="89"/>
  </w:num>
  <w:num w:numId="8">
    <w:abstractNumId w:val="54"/>
  </w:num>
  <w:num w:numId="9">
    <w:abstractNumId w:val="97"/>
  </w:num>
  <w:num w:numId="10">
    <w:abstractNumId w:val="69"/>
  </w:num>
  <w:num w:numId="11">
    <w:abstractNumId w:val="56"/>
  </w:num>
  <w:num w:numId="12">
    <w:abstractNumId w:val="77"/>
  </w:num>
  <w:num w:numId="13">
    <w:abstractNumId w:val="65"/>
  </w:num>
  <w:num w:numId="14">
    <w:abstractNumId w:val="60"/>
  </w:num>
  <w:num w:numId="15">
    <w:abstractNumId w:val="81"/>
  </w:num>
  <w:num w:numId="16">
    <w:abstractNumId w:val="73"/>
  </w:num>
  <w:num w:numId="17">
    <w:abstractNumId w:val="51"/>
  </w:num>
  <w:num w:numId="18">
    <w:abstractNumId w:val="84"/>
  </w:num>
  <w:num w:numId="19">
    <w:abstractNumId w:val="52"/>
  </w:num>
  <w:num w:numId="20">
    <w:abstractNumId w:val="92"/>
  </w:num>
  <w:num w:numId="21">
    <w:abstractNumId w:val="98"/>
  </w:num>
  <w:num w:numId="22">
    <w:abstractNumId w:val="93"/>
  </w:num>
  <w:num w:numId="23">
    <w:abstractNumId w:val="74"/>
  </w:num>
  <w:num w:numId="24">
    <w:abstractNumId w:val="95"/>
  </w:num>
  <w:num w:numId="25">
    <w:abstractNumId w:val="53"/>
  </w:num>
  <w:num w:numId="26">
    <w:abstractNumId w:val="58"/>
  </w:num>
  <w:num w:numId="27">
    <w:abstractNumId w:val="78"/>
  </w:num>
  <w:num w:numId="28">
    <w:abstractNumId w:val="70"/>
  </w:num>
  <w:num w:numId="29">
    <w:abstractNumId w:val="82"/>
  </w:num>
  <w:num w:numId="30">
    <w:abstractNumId w:val="72"/>
  </w:num>
  <w:num w:numId="31">
    <w:abstractNumId w:val="94"/>
  </w:num>
  <w:num w:numId="32">
    <w:abstractNumId w:val="76"/>
  </w:num>
  <w:num w:numId="33">
    <w:abstractNumId w:val="68"/>
  </w:num>
  <w:num w:numId="3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6"/>
  </w:num>
  <w:num w:numId="36">
    <w:abstractNumId w:val="57"/>
  </w:num>
  <w:num w:numId="37">
    <w:abstractNumId w:val="90"/>
  </w:num>
  <w:num w:numId="38">
    <w:abstractNumId w:val="87"/>
  </w:num>
  <w:num w:numId="39">
    <w:abstractNumId w:val="91"/>
  </w:num>
  <w:num w:numId="40">
    <w:abstractNumId w:val="61"/>
  </w:num>
  <w:num w:numId="41">
    <w:abstractNumId w:val="83"/>
  </w:num>
  <w:num w:numId="42">
    <w:abstractNumId w:val="71"/>
  </w:num>
  <w:num w:numId="43">
    <w:abstractNumId w:val="55"/>
  </w:num>
  <w:num w:numId="44">
    <w:abstractNumId w:val="63"/>
  </w:num>
  <w:num w:numId="45">
    <w:abstractNumId w:val="96"/>
  </w:num>
  <w:num w:numId="46">
    <w:abstractNumId w:val="8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1F536F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467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3CF9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5F22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3639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2021-11-02T09:20:00Z</cp:lastPrinted>
  <dcterms:created xsi:type="dcterms:W3CDTF">2022-03-22T09:22:00Z</dcterms:created>
  <dcterms:modified xsi:type="dcterms:W3CDTF">2022-03-22T09:22:00Z</dcterms:modified>
</cp:coreProperties>
</file>